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F3B4C" w14:textId="1F19E409" w:rsidR="00A9204E" w:rsidRDefault="005B1854" w:rsidP="005B1854">
      <w:pPr>
        <w:jc w:val="center"/>
        <w:rPr>
          <w:b/>
          <w:bCs/>
          <w:i/>
          <w:iCs/>
          <w:sz w:val="28"/>
          <w:szCs w:val="28"/>
        </w:rPr>
      </w:pPr>
      <w:r w:rsidRPr="005B1854">
        <w:rPr>
          <w:b/>
          <w:bCs/>
          <w:i/>
          <w:iCs/>
          <w:sz w:val="28"/>
          <w:szCs w:val="28"/>
        </w:rPr>
        <w:t>M</w:t>
      </w:r>
      <w:r>
        <w:rPr>
          <w:b/>
          <w:bCs/>
          <w:i/>
          <w:iCs/>
          <w:sz w:val="28"/>
          <w:szCs w:val="28"/>
        </w:rPr>
        <w:t xml:space="preserve"> </w:t>
      </w:r>
      <w:r w:rsidRPr="005B1854">
        <w:rPr>
          <w:b/>
          <w:bCs/>
          <w:i/>
          <w:iCs/>
          <w:sz w:val="28"/>
          <w:szCs w:val="28"/>
        </w:rPr>
        <w:t>ě</w:t>
      </w:r>
      <w:r>
        <w:rPr>
          <w:b/>
          <w:bCs/>
          <w:i/>
          <w:iCs/>
          <w:sz w:val="28"/>
          <w:szCs w:val="28"/>
        </w:rPr>
        <w:t xml:space="preserve"> </w:t>
      </w:r>
      <w:r w:rsidRPr="005B1854">
        <w:rPr>
          <w:b/>
          <w:bCs/>
          <w:i/>
          <w:iCs/>
          <w:sz w:val="28"/>
          <w:szCs w:val="28"/>
        </w:rPr>
        <w:t>s</w:t>
      </w:r>
      <w:r>
        <w:rPr>
          <w:b/>
          <w:bCs/>
          <w:i/>
          <w:iCs/>
          <w:sz w:val="28"/>
          <w:szCs w:val="28"/>
        </w:rPr>
        <w:t> </w:t>
      </w:r>
      <w:r w:rsidRPr="005B1854">
        <w:rPr>
          <w:b/>
          <w:bCs/>
          <w:i/>
          <w:iCs/>
          <w:sz w:val="28"/>
          <w:szCs w:val="28"/>
        </w:rPr>
        <w:t>t</w:t>
      </w:r>
      <w:r>
        <w:rPr>
          <w:b/>
          <w:bCs/>
          <w:i/>
          <w:iCs/>
          <w:sz w:val="28"/>
          <w:szCs w:val="28"/>
        </w:rPr>
        <w:t xml:space="preserve"> </w:t>
      </w:r>
      <w:r w:rsidRPr="005B1854">
        <w:rPr>
          <w:b/>
          <w:bCs/>
          <w:i/>
          <w:iCs/>
          <w:sz w:val="28"/>
          <w:szCs w:val="28"/>
        </w:rPr>
        <w:t>s</w:t>
      </w:r>
      <w:r>
        <w:rPr>
          <w:b/>
          <w:bCs/>
          <w:i/>
          <w:iCs/>
          <w:sz w:val="28"/>
          <w:szCs w:val="28"/>
        </w:rPr>
        <w:t> </w:t>
      </w:r>
      <w:r w:rsidRPr="005B1854">
        <w:rPr>
          <w:b/>
          <w:bCs/>
          <w:i/>
          <w:iCs/>
          <w:sz w:val="28"/>
          <w:szCs w:val="28"/>
        </w:rPr>
        <w:t>k</w:t>
      </w:r>
      <w:r>
        <w:rPr>
          <w:b/>
          <w:bCs/>
          <w:i/>
          <w:iCs/>
          <w:sz w:val="28"/>
          <w:szCs w:val="28"/>
        </w:rPr>
        <w:t> </w:t>
      </w:r>
      <w:r w:rsidRPr="005B1854">
        <w:rPr>
          <w:b/>
          <w:bCs/>
          <w:i/>
          <w:iCs/>
          <w:sz w:val="28"/>
          <w:szCs w:val="28"/>
        </w:rPr>
        <w:t>ý</w:t>
      </w:r>
      <w:r>
        <w:rPr>
          <w:b/>
          <w:bCs/>
          <w:i/>
          <w:iCs/>
          <w:sz w:val="28"/>
          <w:szCs w:val="28"/>
        </w:rPr>
        <w:t xml:space="preserve"> </w:t>
      </w:r>
      <w:r w:rsidRPr="005B185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</w:t>
      </w:r>
      <w:r w:rsidRPr="005B1854">
        <w:rPr>
          <w:b/>
          <w:bCs/>
          <w:i/>
          <w:iCs/>
          <w:sz w:val="28"/>
          <w:szCs w:val="28"/>
        </w:rPr>
        <w:t>f</w:t>
      </w:r>
      <w:r>
        <w:rPr>
          <w:b/>
          <w:bCs/>
          <w:i/>
          <w:iCs/>
          <w:sz w:val="28"/>
          <w:szCs w:val="28"/>
        </w:rPr>
        <w:t xml:space="preserve"> </w:t>
      </w:r>
      <w:r w:rsidRPr="005B1854">
        <w:rPr>
          <w:b/>
          <w:bCs/>
          <w:i/>
          <w:iCs/>
          <w:sz w:val="28"/>
          <w:szCs w:val="28"/>
        </w:rPr>
        <w:t>o</w:t>
      </w:r>
      <w:r>
        <w:rPr>
          <w:b/>
          <w:bCs/>
          <w:i/>
          <w:iCs/>
          <w:sz w:val="28"/>
          <w:szCs w:val="28"/>
        </w:rPr>
        <w:t xml:space="preserve"> </w:t>
      </w:r>
      <w:r w:rsidRPr="005B1854">
        <w:rPr>
          <w:b/>
          <w:bCs/>
          <w:i/>
          <w:iCs/>
          <w:sz w:val="28"/>
          <w:szCs w:val="28"/>
        </w:rPr>
        <w:t>t</w:t>
      </w:r>
      <w:r>
        <w:rPr>
          <w:b/>
          <w:bCs/>
          <w:i/>
          <w:iCs/>
          <w:sz w:val="28"/>
          <w:szCs w:val="28"/>
        </w:rPr>
        <w:t xml:space="preserve"> </w:t>
      </w:r>
      <w:r w:rsidRPr="005B1854">
        <w:rPr>
          <w:b/>
          <w:bCs/>
          <w:i/>
          <w:iCs/>
          <w:sz w:val="28"/>
          <w:szCs w:val="28"/>
        </w:rPr>
        <w:t>b</w:t>
      </w:r>
      <w:r>
        <w:rPr>
          <w:b/>
          <w:bCs/>
          <w:i/>
          <w:iCs/>
          <w:sz w:val="28"/>
          <w:szCs w:val="28"/>
        </w:rPr>
        <w:t xml:space="preserve"> </w:t>
      </w:r>
      <w:r w:rsidRPr="005B1854">
        <w:rPr>
          <w:b/>
          <w:bCs/>
          <w:i/>
          <w:iCs/>
          <w:sz w:val="28"/>
          <w:szCs w:val="28"/>
        </w:rPr>
        <w:t>a</w:t>
      </w:r>
      <w:r>
        <w:rPr>
          <w:b/>
          <w:bCs/>
          <w:i/>
          <w:iCs/>
          <w:sz w:val="28"/>
          <w:szCs w:val="28"/>
        </w:rPr>
        <w:t xml:space="preserve"> </w:t>
      </w:r>
      <w:r w:rsidRPr="005B1854">
        <w:rPr>
          <w:b/>
          <w:bCs/>
          <w:i/>
          <w:iCs/>
          <w:sz w:val="28"/>
          <w:szCs w:val="28"/>
        </w:rPr>
        <w:t>l</w:t>
      </w:r>
      <w:r>
        <w:rPr>
          <w:b/>
          <w:bCs/>
          <w:i/>
          <w:iCs/>
          <w:sz w:val="28"/>
          <w:szCs w:val="28"/>
        </w:rPr>
        <w:t xml:space="preserve"> </w:t>
      </w:r>
      <w:r w:rsidRPr="005B1854">
        <w:rPr>
          <w:b/>
          <w:bCs/>
          <w:i/>
          <w:iCs/>
          <w:sz w:val="28"/>
          <w:szCs w:val="28"/>
        </w:rPr>
        <w:t>o</w:t>
      </w:r>
      <w:r>
        <w:rPr>
          <w:b/>
          <w:bCs/>
          <w:i/>
          <w:iCs/>
          <w:sz w:val="28"/>
          <w:szCs w:val="28"/>
        </w:rPr>
        <w:t xml:space="preserve"> </w:t>
      </w:r>
      <w:r w:rsidRPr="005B1854">
        <w:rPr>
          <w:b/>
          <w:bCs/>
          <w:i/>
          <w:iCs/>
          <w:sz w:val="28"/>
          <w:szCs w:val="28"/>
        </w:rPr>
        <w:t>v</w:t>
      </w:r>
      <w:r>
        <w:rPr>
          <w:b/>
          <w:bCs/>
          <w:i/>
          <w:iCs/>
          <w:sz w:val="28"/>
          <w:szCs w:val="28"/>
        </w:rPr>
        <w:t> </w:t>
      </w:r>
      <w:r w:rsidRPr="005B1854">
        <w:rPr>
          <w:b/>
          <w:bCs/>
          <w:i/>
          <w:iCs/>
          <w:sz w:val="28"/>
          <w:szCs w:val="28"/>
        </w:rPr>
        <w:t>ý</w:t>
      </w:r>
      <w:r>
        <w:rPr>
          <w:b/>
          <w:bCs/>
          <w:i/>
          <w:iCs/>
          <w:sz w:val="28"/>
          <w:szCs w:val="28"/>
        </w:rPr>
        <w:t xml:space="preserve">  </w:t>
      </w:r>
      <w:r w:rsidRPr="005B185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Pr="005B1854">
        <w:rPr>
          <w:b/>
          <w:bCs/>
          <w:i/>
          <w:iCs/>
          <w:sz w:val="28"/>
          <w:szCs w:val="28"/>
        </w:rPr>
        <w:t>s</w:t>
      </w:r>
      <w:r>
        <w:rPr>
          <w:b/>
          <w:bCs/>
          <w:i/>
          <w:iCs/>
          <w:sz w:val="28"/>
          <w:szCs w:val="28"/>
        </w:rPr>
        <w:t> </w:t>
      </w:r>
      <w:r w:rsidRPr="005B1854">
        <w:rPr>
          <w:b/>
          <w:bCs/>
          <w:i/>
          <w:iCs/>
          <w:sz w:val="28"/>
          <w:szCs w:val="28"/>
        </w:rPr>
        <w:t>v</w:t>
      </w:r>
      <w:r>
        <w:rPr>
          <w:b/>
          <w:bCs/>
          <w:i/>
          <w:iCs/>
          <w:sz w:val="28"/>
          <w:szCs w:val="28"/>
        </w:rPr>
        <w:t> </w:t>
      </w:r>
      <w:r w:rsidRPr="005B1854">
        <w:rPr>
          <w:b/>
          <w:bCs/>
          <w:i/>
          <w:iCs/>
          <w:sz w:val="28"/>
          <w:szCs w:val="28"/>
        </w:rPr>
        <w:t>a</w:t>
      </w:r>
      <w:r>
        <w:rPr>
          <w:b/>
          <w:bCs/>
          <w:i/>
          <w:iCs/>
          <w:sz w:val="28"/>
          <w:szCs w:val="28"/>
        </w:rPr>
        <w:t xml:space="preserve"> </w:t>
      </w:r>
      <w:r w:rsidRPr="005B1854">
        <w:rPr>
          <w:b/>
          <w:bCs/>
          <w:i/>
          <w:iCs/>
          <w:sz w:val="28"/>
          <w:szCs w:val="28"/>
        </w:rPr>
        <w:t>z</w:t>
      </w:r>
      <w:r>
        <w:rPr>
          <w:b/>
          <w:bCs/>
          <w:i/>
          <w:iCs/>
          <w:sz w:val="28"/>
          <w:szCs w:val="28"/>
        </w:rPr>
        <w:t xml:space="preserve">    </w:t>
      </w:r>
      <w:r w:rsidRPr="005B1854">
        <w:rPr>
          <w:b/>
          <w:bCs/>
          <w:i/>
          <w:iCs/>
          <w:sz w:val="28"/>
          <w:szCs w:val="28"/>
        </w:rPr>
        <w:t>B</w:t>
      </w:r>
      <w:r>
        <w:rPr>
          <w:b/>
          <w:bCs/>
          <w:i/>
          <w:iCs/>
          <w:sz w:val="28"/>
          <w:szCs w:val="28"/>
        </w:rPr>
        <w:t xml:space="preserve"> </w:t>
      </w:r>
      <w:r w:rsidRPr="005B1854">
        <w:rPr>
          <w:b/>
          <w:bCs/>
          <w:i/>
          <w:iCs/>
          <w:sz w:val="28"/>
          <w:szCs w:val="28"/>
        </w:rPr>
        <w:t>r</w:t>
      </w:r>
      <w:r>
        <w:rPr>
          <w:b/>
          <w:bCs/>
          <w:i/>
          <w:iCs/>
          <w:sz w:val="28"/>
          <w:szCs w:val="28"/>
        </w:rPr>
        <w:t xml:space="preserve"> </w:t>
      </w:r>
      <w:r w:rsidRPr="005B1854">
        <w:rPr>
          <w:b/>
          <w:bCs/>
          <w:i/>
          <w:iCs/>
          <w:sz w:val="28"/>
          <w:szCs w:val="28"/>
        </w:rPr>
        <w:t>n</w:t>
      </w:r>
      <w:r>
        <w:rPr>
          <w:b/>
          <w:bCs/>
          <w:i/>
          <w:iCs/>
          <w:sz w:val="28"/>
          <w:szCs w:val="28"/>
        </w:rPr>
        <w:t xml:space="preserve"> </w:t>
      </w:r>
      <w:r w:rsidRPr="005B1854">
        <w:rPr>
          <w:b/>
          <w:bCs/>
          <w:i/>
          <w:iCs/>
          <w:sz w:val="28"/>
          <w:szCs w:val="28"/>
        </w:rPr>
        <w:t>o</w:t>
      </w:r>
    </w:p>
    <w:p w14:paraId="3F4E028A" w14:textId="2EC436BC" w:rsidR="005B1854" w:rsidRDefault="005B1854" w:rsidP="005B1854">
      <w:pPr>
        <w:jc w:val="center"/>
        <w:rPr>
          <w:b/>
          <w:bCs/>
          <w:i/>
          <w:iCs/>
          <w:sz w:val="28"/>
          <w:szCs w:val="28"/>
        </w:rPr>
      </w:pPr>
    </w:p>
    <w:p w14:paraId="38749287" w14:textId="2AE5A698" w:rsidR="005B1854" w:rsidRDefault="005B1854" w:rsidP="005B18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Listina rozhodčích pro soutěžní ročník 2020/2021 podzimní část</w:t>
      </w:r>
    </w:p>
    <w:p w14:paraId="4734F1C1" w14:textId="552B5F77" w:rsidR="005B1854" w:rsidRDefault="005B1854" w:rsidP="005B1854">
      <w:pPr>
        <w:jc w:val="center"/>
        <w:rPr>
          <w:b/>
          <w:bCs/>
          <w:sz w:val="32"/>
          <w:szCs w:val="32"/>
        </w:rPr>
      </w:pPr>
    </w:p>
    <w:p w14:paraId="7BFA36B6" w14:textId="330ACE5E" w:rsidR="005B1854" w:rsidRPr="005B1854" w:rsidRDefault="005B1854" w:rsidP="005B1854">
      <w:pPr>
        <w:rPr>
          <w:sz w:val="24"/>
          <w:szCs w:val="24"/>
          <w:u w:val="single"/>
        </w:rPr>
      </w:pPr>
      <w:r w:rsidRPr="005B1854">
        <w:rPr>
          <w:sz w:val="24"/>
          <w:szCs w:val="24"/>
          <w:u w:val="single"/>
        </w:rPr>
        <w:t xml:space="preserve">Rozhodčí II. </w:t>
      </w:r>
      <w:r>
        <w:rPr>
          <w:sz w:val="24"/>
          <w:szCs w:val="24"/>
          <w:u w:val="single"/>
        </w:rPr>
        <w:t>a</w:t>
      </w:r>
      <w:r w:rsidRPr="005B1854">
        <w:rPr>
          <w:sz w:val="24"/>
          <w:szCs w:val="24"/>
          <w:u w:val="single"/>
        </w:rPr>
        <w:t xml:space="preserve"> </w:t>
      </w:r>
      <w:proofErr w:type="spellStart"/>
      <w:r w:rsidRPr="005B1854">
        <w:rPr>
          <w:sz w:val="24"/>
          <w:szCs w:val="24"/>
          <w:u w:val="single"/>
        </w:rPr>
        <w:t>III.tř</w:t>
      </w:r>
      <w:proofErr w:type="spellEnd"/>
      <w:r w:rsidRPr="005B1854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                        </w:t>
      </w:r>
      <w:r w:rsidRPr="005B1854">
        <w:rPr>
          <w:sz w:val="24"/>
          <w:szCs w:val="24"/>
          <w:u w:val="single"/>
        </w:rPr>
        <w:t>Rozhodčí pro soutěže mládeže</w:t>
      </w:r>
      <w:r>
        <w:rPr>
          <w:sz w:val="24"/>
          <w:szCs w:val="24"/>
        </w:rPr>
        <w:t xml:space="preserve">              </w:t>
      </w:r>
    </w:p>
    <w:p w14:paraId="64D08226" w14:textId="3FDFD830" w:rsidR="005B1854" w:rsidRPr="005B1854" w:rsidRDefault="005B1854" w:rsidP="005B185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</w:t>
      </w:r>
      <w:r w:rsidRPr="005B1854">
        <w:rPr>
          <w:sz w:val="24"/>
          <w:szCs w:val="24"/>
          <w:u w:val="single"/>
        </w:rPr>
        <w:t xml:space="preserve">+ asistenti II. a </w:t>
      </w:r>
      <w:proofErr w:type="spellStart"/>
      <w:r w:rsidRPr="005B1854">
        <w:rPr>
          <w:sz w:val="24"/>
          <w:szCs w:val="24"/>
          <w:u w:val="single"/>
        </w:rPr>
        <w:t>III.tř</w:t>
      </w:r>
      <w:proofErr w:type="spellEnd"/>
      <w:r w:rsidRPr="005B1854">
        <w:rPr>
          <w:sz w:val="24"/>
          <w:szCs w:val="24"/>
          <w:u w:val="single"/>
        </w:rPr>
        <w:t>.</w:t>
      </w:r>
    </w:p>
    <w:p w14:paraId="36303FE6" w14:textId="77777777" w:rsidR="005B1854" w:rsidRPr="005B1854" w:rsidRDefault="005B1854" w:rsidP="005B1854">
      <w:pPr>
        <w:rPr>
          <w:sz w:val="16"/>
          <w:szCs w:val="16"/>
        </w:rPr>
      </w:pPr>
    </w:p>
    <w:p w14:paraId="54FCEE14" w14:textId="4A376BAC" w:rsidR="005B1854" w:rsidRDefault="005B1854" w:rsidP="005B1854">
      <w:pPr>
        <w:rPr>
          <w:sz w:val="24"/>
          <w:szCs w:val="24"/>
        </w:rPr>
      </w:pPr>
      <w:r>
        <w:rPr>
          <w:sz w:val="24"/>
          <w:szCs w:val="24"/>
        </w:rPr>
        <w:t xml:space="preserve">Beneš Jiří                                                                                       </w:t>
      </w:r>
    </w:p>
    <w:p w14:paraId="5D10CBA4" w14:textId="24E9D687" w:rsidR="005B1854" w:rsidRDefault="005B1854" w:rsidP="005B18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Bodeček</w:t>
      </w:r>
      <w:proofErr w:type="spellEnd"/>
      <w:r>
        <w:rPr>
          <w:sz w:val="24"/>
          <w:szCs w:val="24"/>
        </w:rPr>
        <w:t xml:space="preserve"> Adam                                 </w:t>
      </w:r>
      <w:proofErr w:type="spellStart"/>
      <w:r>
        <w:rPr>
          <w:sz w:val="24"/>
          <w:szCs w:val="24"/>
        </w:rPr>
        <w:t>B</w:t>
      </w:r>
      <w:r w:rsidR="00B42E6C">
        <w:rPr>
          <w:sz w:val="24"/>
          <w:szCs w:val="24"/>
        </w:rPr>
        <w:t>ocian</w:t>
      </w:r>
      <w:proofErr w:type="spellEnd"/>
      <w:r w:rsidR="00B42E6C">
        <w:rPr>
          <w:sz w:val="24"/>
          <w:szCs w:val="24"/>
        </w:rPr>
        <w:t xml:space="preserve"> Robert</w:t>
      </w:r>
      <w:r>
        <w:rPr>
          <w:sz w:val="24"/>
          <w:szCs w:val="24"/>
        </w:rPr>
        <w:t xml:space="preserve"> </w:t>
      </w:r>
    </w:p>
    <w:p w14:paraId="686EBD83" w14:textId="11DA4F28" w:rsidR="005B1854" w:rsidRDefault="005B1854" w:rsidP="005B1854">
      <w:pPr>
        <w:rPr>
          <w:sz w:val="24"/>
          <w:szCs w:val="24"/>
        </w:rPr>
      </w:pPr>
      <w:r>
        <w:rPr>
          <w:sz w:val="24"/>
          <w:szCs w:val="24"/>
        </w:rPr>
        <w:t>Čurda Josef                                       B</w:t>
      </w:r>
      <w:r w:rsidR="00B42E6C">
        <w:rPr>
          <w:sz w:val="24"/>
          <w:szCs w:val="24"/>
        </w:rPr>
        <w:t>řezina Vít</w:t>
      </w:r>
    </w:p>
    <w:p w14:paraId="46BA3931" w14:textId="30C282E3" w:rsidR="005B1854" w:rsidRDefault="005B1854" w:rsidP="005B1854">
      <w:pPr>
        <w:rPr>
          <w:sz w:val="24"/>
          <w:szCs w:val="24"/>
        </w:rPr>
      </w:pPr>
      <w:r>
        <w:rPr>
          <w:sz w:val="24"/>
          <w:szCs w:val="24"/>
        </w:rPr>
        <w:t xml:space="preserve">Eliáš Václav          </w:t>
      </w:r>
      <w:r w:rsidR="00B42E6C">
        <w:rPr>
          <w:sz w:val="24"/>
          <w:szCs w:val="24"/>
        </w:rPr>
        <w:t xml:space="preserve">                             Bulant Jan</w:t>
      </w:r>
      <w:r>
        <w:rPr>
          <w:sz w:val="24"/>
          <w:szCs w:val="24"/>
        </w:rPr>
        <w:t xml:space="preserve">                             </w:t>
      </w:r>
    </w:p>
    <w:p w14:paraId="37961E5E" w14:textId="28A926B1" w:rsidR="005B1854" w:rsidRDefault="005B1854" w:rsidP="005B18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Ganiecová</w:t>
      </w:r>
      <w:proofErr w:type="spellEnd"/>
      <w:r>
        <w:rPr>
          <w:sz w:val="24"/>
          <w:szCs w:val="24"/>
        </w:rPr>
        <w:t xml:space="preserve"> Sabina                            P</w:t>
      </w:r>
      <w:r w:rsidR="00B31F3F">
        <w:rPr>
          <w:sz w:val="24"/>
          <w:szCs w:val="24"/>
        </w:rPr>
        <w:t>oddaný Petr</w:t>
      </w:r>
    </w:p>
    <w:p w14:paraId="429BF295" w14:textId="3F7DF14A" w:rsidR="005B1854" w:rsidRDefault="00F03851" w:rsidP="005B18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Gec</w:t>
      </w:r>
      <w:proofErr w:type="spellEnd"/>
      <w:r>
        <w:rPr>
          <w:sz w:val="24"/>
          <w:szCs w:val="24"/>
        </w:rPr>
        <w:t xml:space="preserve"> David     </w:t>
      </w:r>
      <w:r w:rsidR="005B1854">
        <w:rPr>
          <w:sz w:val="24"/>
          <w:szCs w:val="24"/>
        </w:rPr>
        <w:t xml:space="preserve">                                    </w:t>
      </w:r>
      <w:r w:rsidR="00B31F3F">
        <w:rPr>
          <w:sz w:val="24"/>
          <w:szCs w:val="24"/>
        </w:rPr>
        <w:t>Psota Marek</w:t>
      </w:r>
    </w:p>
    <w:p w14:paraId="3CA3CC8A" w14:textId="237AFD31" w:rsidR="005B1854" w:rsidRDefault="005B1854" w:rsidP="005B1854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F03851">
        <w:rPr>
          <w:sz w:val="24"/>
          <w:szCs w:val="24"/>
        </w:rPr>
        <w:t xml:space="preserve">ánský Jakub  </w:t>
      </w:r>
      <w:r>
        <w:rPr>
          <w:sz w:val="24"/>
          <w:szCs w:val="24"/>
        </w:rPr>
        <w:t xml:space="preserve">                                 </w:t>
      </w:r>
      <w:r w:rsidR="00B31F3F">
        <w:rPr>
          <w:sz w:val="24"/>
          <w:szCs w:val="24"/>
        </w:rPr>
        <w:t>Růžička Patrik</w:t>
      </w:r>
    </w:p>
    <w:p w14:paraId="2A9EDE98" w14:textId="7D656402" w:rsidR="005B1854" w:rsidRDefault="005B1854" w:rsidP="005B18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="00F03851">
        <w:rPr>
          <w:sz w:val="24"/>
          <w:szCs w:val="24"/>
        </w:rPr>
        <w:t>lajsner</w:t>
      </w:r>
      <w:proofErr w:type="spellEnd"/>
      <w:r w:rsidR="00F03851">
        <w:rPr>
          <w:sz w:val="24"/>
          <w:szCs w:val="24"/>
        </w:rPr>
        <w:t xml:space="preserve"> Václav    </w:t>
      </w:r>
      <w:r>
        <w:rPr>
          <w:sz w:val="24"/>
          <w:szCs w:val="24"/>
        </w:rPr>
        <w:t xml:space="preserve">                            </w:t>
      </w:r>
      <w:r w:rsidR="00B31F3F">
        <w:rPr>
          <w:sz w:val="24"/>
          <w:szCs w:val="24"/>
        </w:rPr>
        <w:t>Skoupý Jan</w:t>
      </w:r>
    </w:p>
    <w:p w14:paraId="2DEC1FA6" w14:textId="5A678F4E" w:rsidR="003629CC" w:rsidRDefault="00F03851" w:rsidP="005B1854">
      <w:pPr>
        <w:rPr>
          <w:sz w:val="24"/>
          <w:szCs w:val="24"/>
        </w:rPr>
      </w:pPr>
      <w:r>
        <w:rPr>
          <w:sz w:val="24"/>
          <w:szCs w:val="24"/>
        </w:rPr>
        <w:t>Koblížek Miroslav</w:t>
      </w:r>
      <w:r w:rsidR="003629CC">
        <w:rPr>
          <w:sz w:val="24"/>
          <w:szCs w:val="24"/>
        </w:rPr>
        <w:t xml:space="preserve">                            Ševčík Roman</w:t>
      </w:r>
    </w:p>
    <w:p w14:paraId="27A6D65C" w14:textId="4A5D27BC" w:rsidR="00B31F3F" w:rsidRDefault="005B1854" w:rsidP="005B1854">
      <w:pPr>
        <w:rPr>
          <w:sz w:val="24"/>
          <w:szCs w:val="24"/>
        </w:rPr>
      </w:pPr>
      <w:r>
        <w:rPr>
          <w:sz w:val="24"/>
          <w:szCs w:val="24"/>
        </w:rPr>
        <w:t xml:space="preserve">Komárek Martin  </w:t>
      </w:r>
      <w:r w:rsidR="00B31F3F">
        <w:rPr>
          <w:sz w:val="24"/>
          <w:szCs w:val="24"/>
        </w:rPr>
        <w:t xml:space="preserve">                           </w:t>
      </w:r>
      <w:r w:rsidR="00F03851">
        <w:rPr>
          <w:sz w:val="24"/>
          <w:szCs w:val="24"/>
        </w:rPr>
        <w:t xml:space="preserve"> Stašek Matyáš</w:t>
      </w:r>
    </w:p>
    <w:p w14:paraId="27E4A83B" w14:textId="7591C0A4" w:rsidR="005B1854" w:rsidRDefault="00B31F3F" w:rsidP="005B1854">
      <w:pPr>
        <w:rPr>
          <w:sz w:val="24"/>
          <w:szCs w:val="24"/>
        </w:rPr>
      </w:pPr>
      <w:r>
        <w:rPr>
          <w:sz w:val="24"/>
          <w:szCs w:val="24"/>
        </w:rPr>
        <w:t xml:space="preserve">Krejčí Patrik          </w:t>
      </w:r>
      <w:r w:rsidR="005B1854">
        <w:rPr>
          <w:sz w:val="24"/>
          <w:szCs w:val="24"/>
        </w:rPr>
        <w:t xml:space="preserve">                            </w:t>
      </w:r>
      <w:proofErr w:type="spellStart"/>
      <w:r w:rsidR="005B1854">
        <w:rPr>
          <w:sz w:val="24"/>
          <w:szCs w:val="24"/>
        </w:rPr>
        <w:t>Vavera</w:t>
      </w:r>
      <w:proofErr w:type="spellEnd"/>
      <w:r w:rsidR="005B1854">
        <w:rPr>
          <w:sz w:val="24"/>
          <w:szCs w:val="24"/>
        </w:rPr>
        <w:t xml:space="preserve"> Tomáš</w:t>
      </w:r>
    </w:p>
    <w:p w14:paraId="3A92FAC7" w14:textId="11EE77D5" w:rsidR="005B1854" w:rsidRDefault="005B1854" w:rsidP="005B1854">
      <w:pPr>
        <w:rPr>
          <w:sz w:val="24"/>
          <w:szCs w:val="24"/>
        </w:rPr>
      </w:pPr>
      <w:r>
        <w:rPr>
          <w:sz w:val="24"/>
          <w:szCs w:val="24"/>
        </w:rPr>
        <w:t xml:space="preserve">Kugler Patrik                                    </w:t>
      </w:r>
      <w:proofErr w:type="spellStart"/>
      <w:r>
        <w:rPr>
          <w:sz w:val="24"/>
          <w:szCs w:val="24"/>
        </w:rPr>
        <w:t>Zůbek</w:t>
      </w:r>
      <w:proofErr w:type="spellEnd"/>
      <w:r>
        <w:rPr>
          <w:sz w:val="24"/>
          <w:szCs w:val="24"/>
        </w:rPr>
        <w:t xml:space="preserve"> Martin</w:t>
      </w:r>
    </w:p>
    <w:p w14:paraId="7A8DC8AE" w14:textId="1BC4D253" w:rsidR="005B1854" w:rsidRDefault="005B1854" w:rsidP="005B18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Malásek</w:t>
      </w:r>
      <w:proofErr w:type="spellEnd"/>
      <w:r>
        <w:rPr>
          <w:sz w:val="24"/>
          <w:szCs w:val="24"/>
        </w:rPr>
        <w:t xml:space="preserve"> Jan</w:t>
      </w:r>
      <w:r w:rsidR="004368E9">
        <w:rPr>
          <w:sz w:val="24"/>
          <w:szCs w:val="24"/>
        </w:rPr>
        <w:t xml:space="preserve">                                     </w:t>
      </w:r>
    </w:p>
    <w:p w14:paraId="56410018" w14:textId="1D0D0DE2" w:rsidR="005B1854" w:rsidRDefault="005B1854" w:rsidP="005B18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Markowski</w:t>
      </w:r>
      <w:proofErr w:type="spellEnd"/>
      <w:r>
        <w:rPr>
          <w:sz w:val="24"/>
          <w:szCs w:val="24"/>
        </w:rPr>
        <w:t xml:space="preserve"> Jakub</w:t>
      </w:r>
    </w:p>
    <w:p w14:paraId="3BCF4E94" w14:textId="77777777" w:rsidR="003629CC" w:rsidRDefault="005B1854" w:rsidP="005B1854">
      <w:pPr>
        <w:rPr>
          <w:sz w:val="24"/>
          <w:szCs w:val="24"/>
        </w:rPr>
      </w:pPr>
      <w:r>
        <w:rPr>
          <w:sz w:val="24"/>
          <w:szCs w:val="24"/>
        </w:rPr>
        <w:t>Mayer Karel</w:t>
      </w:r>
      <w:r w:rsidR="004368E9">
        <w:rPr>
          <w:sz w:val="24"/>
          <w:szCs w:val="24"/>
        </w:rPr>
        <w:t xml:space="preserve">        </w:t>
      </w:r>
    </w:p>
    <w:p w14:paraId="18DA6421" w14:textId="25ACC933" w:rsidR="005B1854" w:rsidRPr="004368E9" w:rsidRDefault="003629CC" w:rsidP="005B1854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Mažgut</w:t>
      </w:r>
      <w:proofErr w:type="spellEnd"/>
      <w:r>
        <w:rPr>
          <w:sz w:val="24"/>
          <w:szCs w:val="24"/>
        </w:rPr>
        <w:t xml:space="preserve"> Anton</w:t>
      </w:r>
      <w:r w:rsidR="004368E9">
        <w:rPr>
          <w:sz w:val="24"/>
          <w:szCs w:val="24"/>
        </w:rPr>
        <w:t xml:space="preserve">                             </w:t>
      </w:r>
    </w:p>
    <w:p w14:paraId="44D658FF" w14:textId="438C4790" w:rsidR="005B1854" w:rsidRDefault="005B1854" w:rsidP="005B1854">
      <w:pPr>
        <w:rPr>
          <w:sz w:val="24"/>
          <w:szCs w:val="24"/>
        </w:rPr>
      </w:pPr>
      <w:r>
        <w:rPr>
          <w:sz w:val="24"/>
          <w:szCs w:val="24"/>
        </w:rPr>
        <w:t>Měřínský Petr</w:t>
      </w:r>
      <w:r w:rsidR="00F03851">
        <w:rPr>
          <w:sz w:val="24"/>
          <w:szCs w:val="24"/>
        </w:rPr>
        <w:t xml:space="preserve">                             </w:t>
      </w:r>
      <w:r w:rsidR="00F03851">
        <w:rPr>
          <w:sz w:val="24"/>
          <w:szCs w:val="24"/>
          <w:u w:val="single"/>
        </w:rPr>
        <w:t>Oddíloví rozhodčí</w:t>
      </w:r>
      <w:r w:rsidR="004368E9">
        <w:rPr>
          <w:sz w:val="24"/>
          <w:szCs w:val="24"/>
        </w:rPr>
        <w:t xml:space="preserve">                                 </w:t>
      </w:r>
    </w:p>
    <w:p w14:paraId="2F08BB12" w14:textId="70AF76ED" w:rsidR="005B1854" w:rsidRDefault="005B1854" w:rsidP="005B1854">
      <w:pPr>
        <w:rPr>
          <w:sz w:val="24"/>
          <w:szCs w:val="24"/>
        </w:rPr>
      </w:pPr>
      <w:r>
        <w:rPr>
          <w:sz w:val="24"/>
          <w:szCs w:val="24"/>
        </w:rPr>
        <w:t>Nechvátal Lukáš</w:t>
      </w:r>
      <w:r w:rsidR="004368E9">
        <w:rPr>
          <w:sz w:val="24"/>
          <w:szCs w:val="24"/>
        </w:rPr>
        <w:t xml:space="preserve">                           </w:t>
      </w:r>
    </w:p>
    <w:p w14:paraId="4B82405D" w14:textId="6C9B4862" w:rsidR="003629CC" w:rsidRDefault="005B1854" w:rsidP="005B1854">
      <w:pPr>
        <w:rPr>
          <w:sz w:val="24"/>
          <w:szCs w:val="24"/>
        </w:rPr>
      </w:pPr>
      <w:r>
        <w:rPr>
          <w:sz w:val="24"/>
          <w:szCs w:val="24"/>
        </w:rPr>
        <w:t>Nejezchleba Vít Simon</w:t>
      </w:r>
      <w:r w:rsidR="00F03851">
        <w:rPr>
          <w:sz w:val="24"/>
          <w:szCs w:val="24"/>
        </w:rPr>
        <w:t xml:space="preserve">              AC Lelekovice –             Ošmera Petr</w:t>
      </w:r>
    </w:p>
    <w:p w14:paraId="28709E37" w14:textId="3575CCD4" w:rsidR="005B1854" w:rsidRDefault="003629CC" w:rsidP="005B18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Palkovský</w:t>
      </w:r>
      <w:proofErr w:type="spellEnd"/>
      <w:r>
        <w:rPr>
          <w:sz w:val="24"/>
          <w:szCs w:val="24"/>
        </w:rPr>
        <w:t xml:space="preserve"> Radim</w:t>
      </w:r>
      <w:r w:rsidR="004368E9">
        <w:rPr>
          <w:sz w:val="24"/>
          <w:szCs w:val="24"/>
        </w:rPr>
        <w:t xml:space="preserve">                  </w:t>
      </w:r>
      <w:r w:rsidR="00F03851">
        <w:rPr>
          <w:sz w:val="24"/>
          <w:szCs w:val="24"/>
        </w:rPr>
        <w:t xml:space="preserve">      </w:t>
      </w:r>
      <w:r w:rsidR="004368E9">
        <w:rPr>
          <w:sz w:val="24"/>
          <w:szCs w:val="24"/>
        </w:rPr>
        <w:t>Tatran Starý Lískovec – Staník Vlastimil</w:t>
      </w:r>
    </w:p>
    <w:p w14:paraId="259FFB42" w14:textId="5D50FFD4" w:rsidR="005B1854" w:rsidRDefault="005B1854" w:rsidP="005B1854">
      <w:pPr>
        <w:rPr>
          <w:sz w:val="24"/>
          <w:szCs w:val="24"/>
        </w:rPr>
      </w:pPr>
      <w:r>
        <w:rPr>
          <w:sz w:val="24"/>
          <w:szCs w:val="24"/>
        </w:rPr>
        <w:t>Petříček Roman</w:t>
      </w:r>
      <w:r w:rsidR="004368E9">
        <w:rPr>
          <w:sz w:val="24"/>
          <w:szCs w:val="24"/>
        </w:rPr>
        <w:t xml:space="preserve">                          Lokomotiva Brno –        Šťastný Richard</w:t>
      </w:r>
    </w:p>
    <w:p w14:paraId="3887740B" w14:textId="11363B98" w:rsidR="003629CC" w:rsidRDefault="005B1854" w:rsidP="005B18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Pšeja</w:t>
      </w:r>
      <w:proofErr w:type="spellEnd"/>
      <w:r>
        <w:rPr>
          <w:sz w:val="24"/>
          <w:szCs w:val="24"/>
        </w:rPr>
        <w:t xml:space="preserve"> Samuel</w:t>
      </w:r>
      <w:r w:rsidR="004368E9">
        <w:rPr>
          <w:sz w:val="24"/>
          <w:szCs w:val="24"/>
        </w:rPr>
        <w:t xml:space="preserve">   </w:t>
      </w:r>
      <w:r w:rsidR="00F03851">
        <w:rPr>
          <w:sz w:val="24"/>
          <w:szCs w:val="24"/>
        </w:rPr>
        <w:t xml:space="preserve">                                                                      Štafl Pavel</w:t>
      </w:r>
    </w:p>
    <w:p w14:paraId="5ACFBC9E" w14:textId="66D0CFDE" w:rsidR="003629CC" w:rsidRDefault="003629CC" w:rsidP="005B18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Recman</w:t>
      </w:r>
      <w:proofErr w:type="spellEnd"/>
      <w:r>
        <w:rPr>
          <w:sz w:val="24"/>
          <w:szCs w:val="24"/>
        </w:rPr>
        <w:t xml:space="preserve"> Richard</w:t>
      </w:r>
      <w:r w:rsidR="00F03851">
        <w:rPr>
          <w:sz w:val="24"/>
          <w:szCs w:val="24"/>
        </w:rPr>
        <w:t xml:space="preserve">                         SK Chrlice -                       Ryba Miroslav          </w:t>
      </w:r>
    </w:p>
    <w:p w14:paraId="3A48CC39" w14:textId="7D11226A" w:rsidR="005B1854" w:rsidRDefault="003629CC" w:rsidP="005B18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Risteski</w:t>
      </w:r>
      <w:proofErr w:type="spellEnd"/>
      <w:r>
        <w:rPr>
          <w:sz w:val="24"/>
          <w:szCs w:val="24"/>
        </w:rPr>
        <w:t xml:space="preserve"> Bojan</w:t>
      </w:r>
      <w:r w:rsidR="004368E9">
        <w:rPr>
          <w:sz w:val="24"/>
          <w:szCs w:val="24"/>
        </w:rPr>
        <w:t xml:space="preserve">                                                                        </w:t>
      </w:r>
      <w:proofErr w:type="spellStart"/>
      <w:r w:rsidR="00F03851">
        <w:rPr>
          <w:sz w:val="24"/>
          <w:szCs w:val="24"/>
        </w:rPr>
        <w:t>Šmuhař</w:t>
      </w:r>
      <w:proofErr w:type="spellEnd"/>
      <w:r w:rsidR="00F03851">
        <w:rPr>
          <w:sz w:val="24"/>
          <w:szCs w:val="24"/>
        </w:rPr>
        <w:t xml:space="preserve"> Petr</w:t>
      </w:r>
    </w:p>
    <w:p w14:paraId="2D04C40D" w14:textId="546E272A" w:rsidR="00F03851" w:rsidRDefault="005B1854" w:rsidP="005B1854">
      <w:pPr>
        <w:rPr>
          <w:sz w:val="24"/>
          <w:szCs w:val="24"/>
        </w:rPr>
      </w:pPr>
      <w:r>
        <w:rPr>
          <w:sz w:val="24"/>
          <w:szCs w:val="24"/>
        </w:rPr>
        <w:t>Řezník David</w:t>
      </w:r>
      <w:r w:rsidR="004368E9">
        <w:rPr>
          <w:sz w:val="24"/>
          <w:szCs w:val="24"/>
        </w:rPr>
        <w:t xml:space="preserve"> </w:t>
      </w:r>
      <w:r w:rsidR="00F03851">
        <w:rPr>
          <w:sz w:val="24"/>
          <w:szCs w:val="24"/>
        </w:rPr>
        <w:t xml:space="preserve">                                                                         Pavlík Petr</w:t>
      </w:r>
    </w:p>
    <w:p w14:paraId="521F39A3" w14:textId="2749B9A0" w:rsidR="00F03851" w:rsidRDefault="00F03851" w:rsidP="005B1854">
      <w:pPr>
        <w:rPr>
          <w:sz w:val="24"/>
          <w:szCs w:val="24"/>
        </w:rPr>
      </w:pPr>
      <w:r>
        <w:rPr>
          <w:sz w:val="24"/>
          <w:szCs w:val="24"/>
        </w:rPr>
        <w:t>Sahula Vojtěch</w:t>
      </w:r>
      <w:r w:rsidR="004368E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Váňa Petr</w:t>
      </w:r>
    </w:p>
    <w:p w14:paraId="5262EBE4" w14:textId="28C35CCE" w:rsidR="00A874EB" w:rsidRDefault="00A874EB" w:rsidP="005B18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Silnica</w:t>
      </w:r>
      <w:proofErr w:type="spellEnd"/>
      <w:r>
        <w:rPr>
          <w:sz w:val="24"/>
          <w:szCs w:val="24"/>
        </w:rPr>
        <w:t xml:space="preserve"> Filip                                                                             Veleba Jan</w:t>
      </w:r>
    </w:p>
    <w:p w14:paraId="2B259388" w14:textId="1C9C9B90" w:rsidR="005B1854" w:rsidRDefault="00A874EB" w:rsidP="005B18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Šifalda</w:t>
      </w:r>
      <w:proofErr w:type="spellEnd"/>
      <w:r>
        <w:rPr>
          <w:sz w:val="24"/>
          <w:szCs w:val="24"/>
        </w:rPr>
        <w:t xml:space="preserve"> Michael</w:t>
      </w:r>
      <w:r w:rsidR="004368E9">
        <w:rPr>
          <w:sz w:val="24"/>
          <w:szCs w:val="24"/>
        </w:rPr>
        <w:t xml:space="preserve">                           TJ Start Brno –   </w:t>
      </w:r>
      <w:r>
        <w:rPr>
          <w:sz w:val="24"/>
          <w:szCs w:val="24"/>
        </w:rPr>
        <w:t xml:space="preserve">   </w:t>
      </w:r>
      <w:r w:rsidR="004368E9">
        <w:rPr>
          <w:sz w:val="24"/>
          <w:szCs w:val="24"/>
        </w:rPr>
        <w:t xml:space="preserve">        </w:t>
      </w:r>
      <w:r w:rsidR="00F03851">
        <w:rPr>
          <w:sz w:val="24"/>
          <w:szCs w:val="24"/>
        </w:rPr>
        <w:t xml:space="preserve">  </w:t>
      </w:r>
      <w:r w:rsidR="004368E9">
        <w:rPr>
          <w:sz w:val="24"/>
          <w:szCs w:val="24"/>
        </w:rPr>
        <w:t>Hoskovec Jiří</w:t>
      </w:r>
    </w:p>
    <w:p w14:paraId="72E93899" w14:textId="4A8472EA" w:rsidR="005B1854" w:rsidRDefault="005B1854" w:rsidP="005B1854">
      <w:pPr>
        <w:rPr>
          <w:sz w:val="24"/>
          <w:szCs w:val="24"/>
        </w:rPr>
      </w:pPr>
      <w:r>
        <w:rPr>
          <w:sz w:val="24"/>
          <w:szCs w:val="24"/>
        </w:rPr>
        <w:t>Š</w:t>
      </w:r>
      <w:r w:rsidR="00A874EB">
        <w:rPr>
          <w:sz w:val="24"/>
          <w:szCs w:val="24"/>
        </w:rPr>
        <w:t>korpík Lukáš</w:t>
      </w:r>
      <w:r w:rsidR="004368E9">
        <w:rPr>
          <w:sz w:val="24"/>
          <w:szCs w:val="24"/>
        </w:rPr>
        <w:t xml:space="preserve">                                                              </w:t>
      </w:r>
      <w:r w:rsidR="00A874EB">
        <w:rPr>
          <w:sz w:val="24"/>
          <w:szCs w:val="24"/>
        </w:rPr>
        <w:t xml:space="preserve">  </w:t>
      </w:r>
      <w:r w:rsidR="004368E9">
        <w:rPr>
          <w:sz w:val="24"/>
          <w:szCs w:val="24"/>
        </w:rPr>
        <w:t xml:space="preserve">        Jelínek Tomáš</w:t>
      </w:r>
    </w:p>
    <w:p w14:paraId="479AB518" w14:textId="4C5A89CC" w:rsidR="005B1854" w:rsidRDefault="00A874EB" w:rsidP="005B1854">
      <w:pPr>
        <w:rPr>
          <w:sz w:val="24"/>
          <w:szCs w:val="24"/>
        </w:rPr>
      </w:pPr>
      <w:r>
        <w:rPr>
          <w:sz w:val="24"/>
          <w:szCs w:val="24"/>
        </w:rPr>
        <w:t>Trčka Vojtěch</w:t>
      </w:r>
      <w:r w:rsidR="004368E9">
        <w:rPr>
          <w:sz w:val="24"/>
          <w:szCs w:val="24"/>
        </w:rPr>
        <w:t xml:space="preserve">                              Tatran Kohoutovice - </w:t>
      </w:r>
      <w:r w:rsidR="00F03851">
        <w:rPr>
          <w:sz w:val="24"/>
          <w:szCs w:val="24"/>
        </w:rPr>
        <w:t xml:space="preserve">  </w:t>
      </w:r>
      <w:r w:rsidR="004368E9">
        <w:rPr>
          <w:sz w:val="24"/>
          <w:szCs w:val="24"/>
        </w:rPr>
        <w:t xml:space="preserve">  </w:t>
      </w:r>
      <w:proofErr w:type="spellStart"/>
      <w:r w:rsidR="004368E9">
        <w:rPr>
          <w:sz w:val="24"/>
          <w:szCs w:val="24"/>
        </w:rPr>
        <w:t>Kreidl</w:t>
      </w:r>
      <w:proofErr w:type="spellEnd"/>
      <w:r w:rsidR="004368E9">
        <w:rPr>
          <w:sz w:val="24"/>
          <w:szCs w:val="24"/>
        </w:rPr>
        <w:t xml:space="preserve"> Svatopluk</w:t>
      </w:r>
    </w:p>
    <w:p w14:paraId="20E64A03" w14:textId="0F20C908" w:rsidR="005B1854" w:rsidRDefault="005B1854" w:rsidP="005B185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874EB">
        <w:rPr>
          <w:sz w:val="24"/>
          <w:szCs w:val="24"/>
        </w:rPr>
        <w:t>ůmová Sabina</w:t>
      </w:r>
      <w:r w:rsidR="004368E9">
        <w:rPr>
          <w:sz w:val="24"/>
          <w:szCs w:val="24"/>
        </w:rPr>
        <w:t xml:space="preserve">                                                                      </w:t>
      </w:r>
      <w:proofErr w:type="spellStart"/>
      <w:r w:rsidR="004368E9">
        <w:rPr>
          <w:sz w:val="24"/>
          <w:szCs w:val="24"/>
        </w:rPr>
        <w:t>Vudka</w:t>
      </w:r>
      <w:proofErr w:type="spellEnd"/>
      <w:r w:rsidR="004368E9">
        <w:rPr>
          <w:sz w:val="24"/>
          <w:szCs w:val="24"/>
        </w:rPr>
        <w:t xml:space="preserve"> Petr</w:t>
      </w:r>
    </w:p>
    <w:p w14:paraId="0A7325EA" w14:textId="419D9FB7" w:rsidR="005B1854" w:rsidRDefault="00A874EB" w:rsidP="005B18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Virčík</w:t>
      </w:r>
      <w:proofErr w:type="spellEnd"/>
      <w:r>
        <w:rPr>
          <w:sz w:val="24"/>
          <w:szCs w:val="24"/>
        </w:rPr>
        <w:t xml:space="preserve"> Vlastimil</w:t>
      </w:r>
      <w:r w:rsidR="004368E9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</w:t>
      </w:r>
      <w:r w:rsidR="004368E9">
        <w:rPr>
          <w:sz w:val="24"/>
          <w:szCs w:val="24"/>
        </w:rPr>
        <w:t xml:space="preserve">        </w:t>
      </w:r>
      <w:proofErr w:type="spellStart"/>
      <w:r w:rsidR="004368E9">
        <w:rPr>
          <w:sz w:val="24"/>
          <w:szCs w:val="24"/>
        </w:rPr>
        <w:t>Nešťák</w:t>
      </w:r>
      <w:proofErr w:type="spellEnd"/>
      <w:r w:rsidR="004368E9">
        <w:rPr>
          <w:sz w:val="24"/>
          <w:szCs w:val="24"/>
        </w:rPr>
        <w:t xml:space="preserve"> Radek</w:t>
      </w:r>
    </w:p>
    <w:p w14:paraId="227FE8E6" w14:textId="69493668" w:rsidR="005B1854" w:rsidRDefault="005B1854" w:rsidP="005B185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A874EB">
        <w:rPr>
          <w:sz w:val="24"/>
          <w:szCs w:val="24"/>
        </w:rPr>
        <w:t>ogel David</w:t>
      </w:r>
      <w:r w:rsidR="004368E9">
        <w:rPr>
          <w:sz w:val="24"/>
          <w:szCs w:val="24"/>
        </w:rPr>
        <w:t xml:space="preserve">                            </w:t>
      </w:r>
      <w:r w:rsidR="00A874EB">
        <w:rPr>
          <w:sz w:val="24"/>
          <w:szCs w:val="24"/>
        </w:rPr>
        <w:t xml:space="preserve">     </w:t>
      </w:r>
      <w:r w:rsidR="004368E9">
        <w:rPr>
          <w:sz w:val="24"/>
          <w:szCs w:val="24"/>
        </w:rPr>
        <w:t xml:space="preserve">SK Slatina -              </w:t>
      </w:r>
      <w:r w:rsidR="00F03851">
        <w:rPr>
          <w:sz w:val="24"/>
          <w:szCs w:val="24"/>
        </w:rPr>
        <w:t xml:space="preserve">  </w:t>
      </w:r>
      <w:r w:rsidR="004368E9">
        <w:rPr>
          <w:sz w:val="24"/>
          <w:szCs w:val="24"/>
        </w:rPr>
        <w:t xml:space="preserve">       Samek Lukáš</w:t>
      </w:r>
    </w:p>
    <w:p w14:paraId="27D535AF" w14:textId="41BB364F" w:rsidR="005B1854" w:rsidRDefault="00E36156" w:rsidP="005B1854">
      <w:pPr>
        <w:rPr>
          <w:sz w:val="24"/>
          <w:szCs w:val="24"/>
        </w:rPr>
      </w:pPr>
      <w:r>
        <w:rPr>
          <w:sz w:val="24"/>
          <w:szCs w:val="24"/>
        </w:rPr>
        <w:t xml:space="preserve">Kypr Jan         </w:t>
      </w:r>
      <w:r w:rsidR="004368E9">
        <w:rPr>
          <w:sz w:val="24"/>
          <w:szCs w:val="24"/>
        </w:rPr>
        <w:t xml:space="preserve">                                                                         Nos Michal</w:t>
      </w:r>
    </w:p>
    <w:p w14:paraId="52AC927D" w14:textId="32291D1D" w:rsidR="005B1854" w:rsidRDefault="00E36156" w:rsidP="005B1854">
      <w:pPr>
        <w:rPr>
          <w:sz w:val="24"/>
          <w:szCs w:val="24"/>
        </w:rPr>
      </w:pPr>
      <w:r>
        <w:rPr>
          <w:sz w:val="24"/>
          <w:szCs w:val="24"/>
        </w:rPr>
        <w:t>Záleský David</w:t>
      </w:r>
      <w:r w:rsidR="004368E9">
        <w:rPr>
          <w:sz w:val="24"/>
          <w:szCs w:val="24"/>
        </w:rPr>
        <w:t xml:space="preserve">                            </w:t>
      </w:r>
      <w:r w:rsidR="00A874EB">
        <w:rPr>
          <w:sz w:val="24"/>
          <w:szCs w:val="24"/>
        </w:rPr>
        <w:t xml:space="preserve">             </w:t>
      </w:r>
      <w:r w:rsidR="004368E9">
        <w:rPr>
          <w:sz w:val="24"/>
          <w:szCs w:val="24"/>
        </w:rPr>
        <w:t xml:space="preserve">                                Dolanský Lukáš</w:t>
      </w:r>
    </w:p>
    <w:p w14:paraId="12374143" w14:textId="4D32C168" w:rsidR="005B1854" w:rsidRDefault="00F03851" w:rsidP="005B18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4368E9">
        <w:rPr>
          <w:sz w:val="24"/>
          <w:szCs w:val="24"/>
        </w:rPr>
        <w:t xml:space="preserve">                                                                    Tesařík Libor</w:t>
      </w:r>
    </w:p>
    <w:p w14:paraId="44DD78C3" w14:textId="1792B299" w:rsidR="004368E9" w:rsidRDefault="004368E9" w:rsidP="005B18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06376758" w14:textId="228ADCA8" w:rsidR="00EB7C17" w:rsidRDefault="00EB7C17" w:rsidP="005B18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7B217B48" w14:textId="5463575C" w:rsidR="00EB7C17" w:rsidRDefault="00EB7C17" w:rsidP="005B18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11CBAE4A" w14:textId="679EB460" w:rsidR="00EB7C17" w:rsidRDefault="00EB7C17" w:rsidP="005B185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</w:p>
    <w:p w14:paraId="5B24280B" w14:textId="42EDB057" w:rsidR="00EB7C17" w:rsidRPr="005B1854" w:rsidRDefault="00EB7C17" w:rsidP="005B18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sectPr w:rsidR="00EB7C17" w:rsidRPr="005B1854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BDA2A" w14:textId="77777777" w:rsidR="00ED59D1" w:rsidRDefault="00ED59D1" w:rsidP="005F4E53">
      <w:r>
        <w:separator/>
      </w:r>
    </w:p>
  </w:endnote>
  <w:endnote w:type="continuationSeparator" w:id="0">
    <w:p w14:paraId="492BA602" w14:textId="77777777" w:rsidR="00ED59D1" w:rsidRDefault="00ED59D1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A590D" w14:textId="77777777" w:rsidR="00ED59D1" w:rsidRDefault="00ED59D1" w:rsidP="005F4E53">
      <w:r>
        <w:separator/>
      </w:r>
    </w:p>
  </w:footnote>
  <w:footnote w:type="continuationSeparator" w:id="0">
    <w:p w14:paraId="30ED39CF" w14:textId="77777777" w:rsidR="00ED59D1" w:rsidRDefault="00ED59D1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54"/>
    <w:rsid w:val="001A565E"/>
    <w:rsid w:val="00251D17"/>
    <w:rsid w:val="002A4238"/>
    <w:rsid w:val="003629CC"/>
    <w:rsid w:val="00392666"/>
    <w:rsid w:val="004368E9"/>
    <w:rsid w:val="004E108E"/>
    <w:rsid w:val="005A0E84"/>
    <w:rsid w:val="005B1854"/>
    <w:rsid w:val="005D6B58"/>
    <w:rsid w:val="005F4E53"/>
    <w:rsid w:val="00645252"/>
    <w:rsid w:val="006D3D74"/>
    <w:rsid w:val="0083569A"/>
    <w:rsid w:val="0097356C"/>
    <w:rsid w:val="009D615F"/>
    <w:rsid w:val="00A874EB"/>
    <w:rsid w:val="00A9204E"/>
    <w:rsid w:val="00B31F3F"/>
    <w:rsid w:val="00B42E6C"/>
    <w:rsid w:val="00E36156"/>
    <w:rsid w:val="00EB7C17"/>
    <w:rsid w:val="00ED59D1"/>
    <w:rsid w:val="00F0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CAD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10\AppData\Local\Microsoft\Office\16.0\DTS\cs-CZ%7b1D114F65-4EEE-4432-B77B-C5723CCEA241%7d\%7bBC989C0E-699E-4FFA-A8BE-84486092000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{BC989C0E-699E-4FFA-A8BE-844860920003}tf02786999_win32</Template>
  <TotalTime>0</TotalTime>
  <Pages>2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2020-08-28T08:57:00Z</dcterms:created>
  <dcterms:modified xsi:type="dcterms:W3CDTF">2020-08-28T08:57:00Z</dcterms:modified>
</cp:coreProperties>
</file>